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C68" w:rsidRPr="00B73980" w:rsidRDefault="00EF2F4C" w:rsidP="006C0C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C0C68" w:rsidRPr="00B73980">
        <w:rPr>
          <w:rFonts w:ascii="Times New Roman" w:hAnsi="Times New Roman" w:cs="Times New Roman"/>
          <w:b/>
          <w:sz w:val="28"/>
          <w:szCs w:val="28"/>
        </w:rPr>
        <w:t xml:space="preserve">           Совет депутатов</w:t>
      </w:r>
    </w:p>
    <w:p w:rsidR="006C0C68" w:rsidRPr="00B73980" w:rsidRDefault="006C0C68" w:rsidP="006C0C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>муниципального  образования</w:t>
      </w:r>
    </w:p>
    <w:p w:rsidR="006C0C68" w:rsidRPr="00B73980" w:rsidRDefault="006C0C68" w:rsidP="006C0C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F2F4C">
        <w:rPr>
          <w:rFonts w:ascii="Times New Roman" w:hAnsi="Times New Roman" w:cs="Times New Roman"/>
          <w:b/>
          <w:sz w:val="28"/>
          <w:szCs w:val="28"/>
        </w:rPr>
        <w:t xml:space="preserve">  Яфаро</w:t>
      </w:r>
      <w:r w:rsidRPr="00B73980">
        <w:rPr>
          <w:rFonts w:ascii="Times New Roman" w:hAnsi="Times New Roman" w:cs="Times New Roman"/>
          <w:b/>
          <w:sz w:val="28"/>
          <w:szCs w:val="28"/>
        </w:rPr>
        <w:t>вский сельсовет</w:t>
      </w:r>
    </w:p>
    <w:p w:rsidR="006C0C68" w:rsidRPr="00EF2F4C" w:rsidRDefault="006C0C68" w:rsidP="006C0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F2F4C">
        <w:rPr>
          <w:rFonts w:ascii="Times New Roman" w:hAnsi="Times New Roman" w:cs="Times New Roman"/>
          <w:sz w:val="28"/>
          <w:szCs w:val="28"/>
        </w:rPr>
        <w:t>Александровского района</w:t>
      </w:r>
    </w:p>
    <w:p w:rsidR="006C0C68" w:rsidRPr="00EF2F4C" w:rsidRDefault="006C0C68" w:rsidP="006C0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F4C">
        <w:rPr>
          <w:rFonts w:ascii="Times New Roman" w:hAnsi="Times New Roman" w:cs="Times New Roman"/>
          <w:sz w:val="28"/>
          <w:szCs w:val="28"/>
        </w:rPr>
        <w:t xml:space="preserve">      Оренбургской области</w:t>
      </w:r>
    </w:p>
    <w:p w:rsidR="006C0C68" w:rsidRPr="00EF2F4C" w:rsidRDefault="006C0C68" w:rsidP="006C0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2F4C">
        <w:rPr>
          <w:rFonts w:ascii="Times New Roman" w:hAnsi="Times New Roman" w:cs="Times New Roman"/>
          <w:sz w:val="28"/>
          <w:szCs w:val="28"/>
        </w:rPr>
        <w:t xml:space="preserve">            третьего  созыва</w:t>
      </w:r>
    </w:p>
    <w:p w:rsidR="006C0C68" w:rsidRPr="00EF2F4C" w:rsidRDefault="006C0C68" w:rsidP="006C0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C68" w:rsidRPr="00B73980" w:rsidRDefault="006C0C68" w:rsidP="006C0C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B7398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C0C68" w:rsidRPr="00B73980" w:rsidRDefault="006C0C68" w:rsidP="006C0C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B73980">
        <w:rPr>
          <w:rFonts w:ascii="Times New Roman" w:hAnsi="Times New Roman" w:cs="Times New Roman"/>
          <w:sz w:val="28"/>
          <w:szCs w:val="28"/>
        </w:rPr>
        <w:t>от</w:t>
      </w:r>
      <w:r w:rsidRPr="00B7398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F2F4C" w:rsidRPr="00EF2F4C">
        <w:rPr>
          <w:rFonts w:ascii="Times New Roman" w:hAnsi="Times New Roman" w:cs="Times New Roman"/>
          <w:sz w:val="28"/>
          <w:szCs w:val="28"/>
          <w:u w:val="single"/>
        </w:rPr>
        <w:t>04</w:t>
      </w:r>
      <w:r w:rsidRPr="00EF2F4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F2F4C">
        <w:rPr>
          <w:rFonts w:ascii="Times New Roman" w:hAnsi="Times New Roman" w:cs="Times New Roman"/>
          <w:sz w:val="28"/>
          <w:szCs w:val="28"/>
          <w:u w:val="single"/>
        </w:rPr>
        <w:t>03</w:t>
      </w:r>
      <w:r>
        <w:rPr>
          <w:rFonts w:ascii="Times New Roman" w:hAnsi="Times New Roman" w:cs="Times New Roman"/>
          <w:sz w:val="28"/>
          <w:szCs w:val="28"/>
          <w:u w:val="single"/>
        </w:rPr>
        <w:t>.201</w:t>
      </w:r>
      <w:r w:rsidR="00EF2F4C"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39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142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EF2F4C">
        <w:rPr>
          <w:rFonts w:ascii="Times New Roman" w:hAnsi="Times New Roman" w:cs="Times New Roman"/>
          <w:sz w:val="28"/>
          <w:szCs w:val="28"/>
          <w:u w:val="single"/>
        </w:rPr>
        <w:t>16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7398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73980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6C0C68" w:rsidRPr="00B73980" w:rsidRDefault="006C0C68" w:rsidP="006C0C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2097"/>
      </w:tblGrid>
      <w:tr w:rsidR="006C0C68" w:rsidRPr="00B73980" w:rsidTr="00C634A8">
        <w:trPr>
          <w:trHeight w:val="1759"/>
        </w:trPr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6C0C68" w:rsidRPr="00305C4C" w:rsidRDefault="006C0C68" w:rsidP="00EF2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bookmarkStart w:id="0" w:name="_GoBack"/>
            <w:r w:rsidRPr="008C1A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 внесении изменений в решение Совета депутатов № </w:t>
            </w:r>
            <w:r w:rsidR="00EF2F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73</w:t>
            </w:r>
            <w:r w:rsidRPr="008C1A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от  </w:t>
            </w:r>
            <w:r w:rsidR="00EF2F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</w:t>
            </w:r>
            <w:r w:rsidRPr="008C1A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 w:rsidRPr="008C1A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.2012 «Об утверждении Положения о порядке сдачи квалификационного экзамена муниципальными служащими муниципального образования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EF2F4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Яфаровский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сельсовет </w:t>
            </w:r>
            <w:r w:rsidRPr="008C1A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Александровск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ого</w:t>
            </w:r>
            <w:r w:rsidRPr="008C1A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 </w:t>
            </w:r>
            <w:r w:rsidRPr="008C1A0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Оренбургской области и оценки их знаний, навыков и умений (профессионального уровня)»</w:t>
            </w:r>
            <w:bookmarkEnd w:id="0"/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</w:tcPr>
          <w:p w:rsidR="006C0C68" w:rsidRPr="00B73980" w:rsidRDefault="006C0C68" w:rsidP="00C634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6C0C68" w:rsidRDefault="006C0C68" w:rsidP="006C0C68">
      <w:pPr>
        <w:pStyle w:val="aff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C0C68" w:rsidRPr="00F7402E" w:rsidRDefault="006C0C68" w:rsidP="006C0C68">
      <w:pPr>
        <w:pStyle w:val="aff0"/>
        <w:ind w:firstLine="709"/>
        <w:jc w:val="both"/>
        <w:rPr>
          <w:rFonts w:ascii="Times New Roman" w:hAnsi="Times New Roman"/>
          <w:sz w:val="28"/>
          <w:szCs w:val="28"/>
        </w:rPr>
      </w:pPr>
      <w:r w:rsidRPr="00F7402E">
        <w:rPr>
          <w:rFonts w:ascii="Times New Roman" w:hAnsi="Times New Roman"/>
          <w:color w:val="000000"/>
          <w:sz w:val="28"/>
          <w:szCs w:val="28"/>
        </w:rPr>
        <w:t xml:space="preserve">В соответствии со статьей 9.1 Федерального закона от 2 марта 2007 года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F7402E">
        <w:rPr>
          <w:rFonts w:ascii="Times New Roman" w:hAnsi="Times New Roman"/>
          <w:color w:val="000000"/>
          <w:sz w:val="28"/>
          <w:szCs w:val="28"/>
        </w:rPr>
        <w:t xml:space="preserve">№ 25-ФЗ «О муниципальной службе в Российской Федерации», Указа Президента Российской Федерации от 1 февраля 2005 года № 111 «О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уровня)», Закона Оренбургской области от 28 июня 2011 года № 246/36-V-ОЗ «О классных чинах муниципальных служащих в Оренбургской области, порядке их присвоения и сохранения» (в ред. от 11.12.2017)  </w:t>
      </w:r>
      <w:r w:rsidRPr="00F7402E">
        <w:rPr>
          <w:rFonts w:ascii="Times New Roman" w:hAnsi="Times New Roman"/>
          <w:sz w:val="28"/>
          <w:szCs w:val="28"/>
        </w:rPr>
        <w:t>и Уставом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EF2F4C">
        <w:rPr>
          <w:rFonts w:ascii="Times New Roman" w:hAnsi="Times New Roman"/>
          <w:sz w:val="28"/>
          <w:szCs w:val="28"/>
        </w:rPr>
        <w:t>Яфаровский</w:t>
      </w:r>
      <w:r>
        <w:rPr>
          <w:rFonts w:ascii="Times New Roman" w:hAnsi="Times New Roman"/>
          <w:sz w:val="28"/>
          <w:szCs w:val="28"/>
        </w:rPr>
        <w:t xml:space="preserve"> сельсовет </w:t>
      </w:r>
      <w:r w:rsidRPr="00F7402E">
        <w:rPr>
          <w:rFonts w:ascii="Times New Roman" w:hAnsi="Times New Roman"/>
          <w:sz w:val="28"/>
          <w:szCs w:val="28"/>
        </w:rPr>
        <w:t xml:space="preserve"> Александровск</w:t>
      </w:r>
      <w:r>
        <w:rPr>
          <w:rFonts w:ascii="Times New Roman" w:hAnsi="Times New Roman"/>
          <w:sz w:val="28"/>
          <w:szCs w:val="28"/>
        </w:rPr>
        <w:t>ого</w:t>
      </w:r>
      <w:r w:rsidRPr="00F7402E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F7402E">
        <w:rPr>
          <w:rFonts w:ascii="Times New Roman" w:hAnsi="Times New Roman"/>
          <w:sz w:val="28"/>
          <w:szCs w:val="28"/>
        </w:rPr>
        <w:t xml:space="preserve"> Оренбургской области, Совет депутатов  р е ш и л:</w:t>
      </w:r>
    </w:p>
    <w:p w:rsidR="006C0C68" w:rsidRPr="00F7402E" w:rsidRDefault="006C0C68" w:rsidP="006C0C68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7402E">
        <w:rPr>
          <w:rFonts w:ascii="Times New Roman" w:hAnsi="Times New Roman" w:cs="Times New Roman"/>
          <w:sz w:val="28"/>
          <w:szCs w:val="28"/>
        </w:rPr>
        <w:t xml:space="preserve">Внести изменение в Положение </w:t>
      </w:r>
      <w:r w:rsidRPr="00F740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порядке сдачи квалификационного экзамена муниципальными служащими муниципального образования </w:t>
      </w:r>
      <w:r w:rsidR="00EF2F4C">
        <w:rPr>
          <w:rFonts w:ascii="Times New Roman" w:hAnsi="Times New Roman" w:cs="Times New Roman"/>
          <w:bCs/>
          <w:color w:val="000000"/>
          <w:sz w:val="28"/>
          <w:szCs w:val="28"/>
        </w:rPr>
        <w:t>Яфаровский</w:t>
      </w:r>
      <w:r w:rsidRPr="00F740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 Александровского  района  Оренбургской области и оценки их знаний, навыков и умений (профессионального уровня) изложив пункт 6 Положения в новой редакции следующего содержания:</w:t>
      </w:r>
    </w:p>
    <w:p w:rsidR="006C0C68" w:rsidRPr="00F7402E" w:rsidRDefault="006C0C68" w:rsidP="006C0C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02E">
        <w:rPr>
          <w:rFonts w:ascii="Times New Roman" w:hAnsi="Times New Roman" w:cs="Times New Roman"/>
          <w:sz w:val="28"/>
          <w:szCs w:val="28"/>
        </w:rPr>
        <w:t>«6. Классные чины муниципальным служащим, замещающим должности муниципальной службы на определенный срок, за исключением муниципальных служащих, замещающих должности муниципальной службы, относящиеся к высшей группе должностей муниципальной службы, присваиваются после сдачи квалификационного экзамена».</w:t>
      </w:r>
    </w:p>
    <w:p w:rsidR="006C0C68" w:rsidRPr="00F7402E" w:rsidRDefault="006C0C68" w:rsidP="006C0C68">
      <w:pPr>
        <w:pStyle w:val="aff0"/>
        <w:ind w:firstLine="709"/>
        <w:jc w:val="both"/>
        <w:rPr>
          <w:rFonts w:ascii="Times New Roman" w:hAnsi="Times New Roman"/>
          <w:sz w:val="28"/>
          <w:szCs w:val="28"/>
        </w:rPr>
      </w:pPr>
      <w:r w:rsidRPr="00F7402E">
        <w:rPr>
          <w:rFonts w:ascii="Times New Roman" w:hAnsi="Times New Roman"/>
          <w:sz w:val="28"/>
          <w:szCs w:val="28"/>
        </w:rPr>
        <w:t>2. Решение вступает в силу со дня его официального обнародования и распространяется на правоотношения, возникшие с 01.01.201</w:t>
      </w:r>
      <w:r w:rsidR="00EF2F4C">
        <w:rPr>
          <w:rFonts w:ascii="Times New Roman" w:hAnsi="Times New Roman"/>
          <w:sz w:val="28"/>
          <w:szCs w:val="28"/>
        </w:rPr>
        <w:t>9г.</w:t>
      </w:r>
      <w:r w:rsidRPr="00F7402E">
        <w:rPr>
          <w:rFonts w:ascii="Times New Roman" w:hAnsi="Times New Roman"/>
          <w:sz w:val="28"/>
          <w:szCs w:val="28"/>
        </w:rPr>
        <w:t>.</w:t>
      </w:r>
    </w:p>
    <w:p w:rsidR="006C0C68" w:rsidRPr="002E6622" w:rsidRDefault="006C0C68" w:rsidP="006C0C68">
      <w:pPr>
        <w:pStyle w:val="aff0"/>
        <w:ind w:left="-284" w:firstLine="568"/>
        <w:rPr>
          <w:rFonts w:ascii="Times New Roman" w:hAnsi="Times New Roman"/>
          <w:sz w:val="27"/>
          <w:szCs w:val="27"/>
        </w:rPr>
      </w:pPr>
    </w:p>
    <w:p w:rsidR="006C0C68" w:rsidRPr="00EF2F4C" w:rsidRDefault="006C0C68" w:rsidP="006C0C68">
      <w:pPr>
        <w:pStyle w:val="aff0"/>
        <w:rPr>
          <w:rFonts w:ascii="Times New Roman" w:hAnsi="Times New Roman"/>
          <w:b/>
          <w:sz w:val="28"/>
          <w:szCs w:val="28"/>
        </w:rPr>
      </w:pPr>
      <w:r w:rsidRPr="00EF2F4C">
        <w:rPr>
          <w:rFonts w:ascii="Times New Roman" w:hAnsi="Times New Roman"/>
          <w:b/>
          <w:sz w:val="28"/>
          <w:szCs w:val="28"/>
        </w:rPr>
        <w:t xml:space="preserve">Глава  муниципального образования                                         </w:t>
      </w:r>
      <w:r w:rsidR="00EF2F4C" w:rsidRPr="00EF2F4C">
        <w:rPr>
          <w:rFonts w:ascii="Times New Roman" w:hAnsi="Times New Roman"/>
          <w:b/>
          <w:sz w:val="28"/>
          <w:szCs w:val="28"/>
        </w:rPr>
        <w:t>Р.М.Яфарова</w:t>
      </w:r>
    </w:p>
    <w:p w:rsidR="0085455C" w:rsidRPr="001F5207" w:rsidRDefault="006C0C68" w:rsidP="006C0C68">
      <w:pPr>
        <w:rPr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 в дело, специалисту по кадровой работе,   прокурору  </w:t>
      </w:r>
    </w:p>
    <w:sectPr w:rsidR="0085455C" w:rsidRPr="001F5207" w:rsidSect="00EF2F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55606C"/>
    <w:multiLevelType w:val="hybridMultilevel"/>
    <w:tmpl w:val="9814E51C"/>
    <w:lvl w:ilvl="0" w:tplc="E4AC3898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4">
    <w:nsid w:val="09FB0746"/>
    <w:multiLevelType w:val="hybridMultilevel"/>
    <w:tmpl w:val="1168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1693C"/>
    <w:multiLevelType w:val="hybridMultilevel"/>
    <w:tmpl w:val="9814E51C"/>
    <w:lvl w:ilvl="0" w:tplc="E4AC3898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6">
    <w:nsid w:val="2CDA7504"/>
    <w:multiLevelType w:val="hybridMultilevel"/>
    <w:tmpl w:val="CCD23B9A"/>
    <w:lvl w:ilvl="0" w:tplc="F0D494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D26E22"/>
    <w:multiLevelType w:val="multilevel"/>
    <w:tmpl w:val="B3F072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FD112A"/>
    <w:multiLevelType w:val="hybridMultilevel"/>
    <w:tmpl w:val="4D2861E8"/>
    <w:lvl w:ilvl="0" w:tplc="860AA8A4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4967356D"/>
    <w:multiLevelType w:val="multilevel"/>
    <w:tmpl w:val="C46ABA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F93114"/>
    <w:multiLevelType w:val="hybridMultilevel"/>
    <w:tmpl w:val="E3E68D7A"/>
    <w:lvl w:ilvl="0" w:tplc="B5EE1BB8">
      <w:start w:val="1"/>
      <w:numFmt w:val="decimal"/>
      <w:lvlText w:val="%1."/>
      <w:lvlJc w:val="left"/>
      <w:pPr>
        <w:ind w:left="1684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87B2BCF"/>
    <w:multiLevelType w:val="multilevel"/>
    <w:tmpl w:val="C714E2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A15165"/>
    <w:multiLevelType w:val="hybridMultilevel"/>
    <w:tmpl w:val="1974B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E519BB"/>
    <w:multiLevelType w:val="multilevel"/>
    <w:tmpl w:val="C24C5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015964"/>
    <w:multiLevelType w:val="hybridMultilevel"/>
    <w:tmpl w:val="97C83A4C"/>
    <w:lvl w:ilvl="0" w:tplc="8BA475B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2"/>
  </w:num>
  <w:num w:numId="12">
    <w:abstractNumId w:val="4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7"/>
  </w:num>
  <w:num w:numId="16">
    <w:abstractNumId w:val="9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3980"/>
    <w:rsid w:val="00002AE6"/>
    <w:rsid w:val="000032EE"/>
    <w:rsid w:val="00051E99"/>
    <w:rsid w:val="00094974"/>
    <w:rsid w:val="000A5B17"/>
    <w:rsid w:val="000F5478"/>
    <w:rsid w:val="00167AB9"/>
    <w:rsid w:val="001F5207"/>
    <w:rsid w:val="002E2896"/>
    <w:rsid w:val="00306F39"/>
    <w:rsid w:val="00326EBD"/>
    <w:rsid w:val="00346B01"/>
    <w:rsid w:val="00375777"/>
    <w:rsid w:val="003C3D50"/>
    <w:rsid w:val="003D1CC8"/>
    <w:rsid w:val="00461B32"/>
    <w:rsid w:val="0052145C"/>
    <w:rsid w:val="00596928"/>
    <w:rsid w:val="005E799F"/>
    <w:rsid w:val="006A5AD0"/>
    <w:rsid w:val="006C0C68"/>
    <w:rsid w:val="00731FC8"/>
    <w:rsid w:val="00746178"/>
    <w:rsid w:val="007739C5"/>
    <w:rsid w:val="00796A17"/>
    <w:rsid w:val="00802339"/>
    <w:rsid w:val="0085455C"/>
    <w:rsid w:val="00886187"/>
    <w:rsid w:val="008A7E05"/>
    <w:rsid w:val="008D1432"/>
    <w:rsid w:val="009831AF"/>
    <w:rsid w:val="00A146C4"/>
    <w:rsid w:val="00AA5BBB"/>
    <w:rsid w:val="00B73980"/>
    <w:rsid w:val="00BA70CF"/>
    <w:rsid w:val="00BE632D"/>
    <w:rsid w:val="00C45990"/>
    <w:rsid w:val="00C62B94"/>
    <w:rsid w:val="00D679EA"/>
    <w:rsid w:val="00DE73FD"/>
    <w:rsid w:val="00E04C63"/>
    <w:rsid w:val="00E46B01"/>
    <w:rsid w:val="00E7520D"/>
    <w:rsid w:val="00EA287C"/>
    <w:rsid w:val="00EF2F4C"/>
    <w:rsid w:val="00F20F52"/>
    <w:rsid w:val="00F50A58"/>
    <w:rsid w:val="00F81FA8"/>
    <w:rsid w:val="00FC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EA"/>
  </w:style>
  <w:style w:type="paragraph" w:styleId="1">
    <w:name w:val="heading 1"/>
    <w:aliases w:val="Раздел Договора,H1,&quot;Алмаз&quot;,Заголовок 1 Знак Знак,Заголовок 1 Знак Знак Знак"/>
    <w:basedOn w:val="a"/>
    <w:next w:val="a"/>
    <w:link w:val="10"/>
    <w:qFormat/>
    <w:rsid w:val="00B73980"/>
    <w:pPr>
      <w:keepNext/>
      <w:suppressAutoHyphens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B73980"/>
    <w:pPr>
      <w:keepNext/>
      <w:suppressAutoHyphens/>
      <w:autoSpaceDE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lang w:eastAsia="ar-SA"/>
    </w:rPr>
  </w:style>
  <w:style w:type="paragraph" w:styleId="3">
    <w:name w:val="heading 3"/>
    <w:basedOn w:val="a"/>
    <w:next w:val="a"/>
    <w:link w:val="30"/>
    <w:qFormat/>
    <w:rsid w:val="00B73980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paragraph" w:styleId="4">
    <w:name w:val="heading 4"/>
    <w:basedOn w:val="a"/>
    <w:next w:val="a"/>
    <w:link w:val="40"/>
    <w:qFormat/>
    <w:rsid w:val="00B73980"/>
    <w:pPr>
      <w:keepNext/>
      <w:suppressAutoHyphens/>
      <w:autoSpaceDE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B73980"/>
    <w:pPr>
      <w:keepNext/>
      <w:tabs>
        <w:tab w:val="num" w:pos="0"/>
      </w:tabs>
      <w:suppressAutoHyphens/>
      <w:spacing w:after="0" w:line="24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B73980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ar-SA"/>
    </w:rPr>
  </w:style>
  <w:style w:type="paragraph" w:styleId="7">
    <w:name w:val="heading 7"/>
    <w:basedOn w:val="a"/>
    <w:next w:val="a"/>
    <w:link w:val="70"/>
    <w:qFormat/>
    <w:rsid w:val="00B73980"/>
    <w:pPr>
      <w:keepNext/>
      <w:tabs>
        <w:tab w:val="num" w:pos="0"/>
      </w:tabs>
      <w:suppressAutoHyphens/>
      <w:spacing w:after="0" w:line="240" w:lineRule="auto"/>
      <w:ind w:left="1296" w:hanging="1296"/>
      <w:jc w:val="right"/>
      <w:outlineLvl w:val="6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B73980"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paragraph" w:styleId="9">
    <w:name w:val="heading 9"/>
    <w:basedOn w:val="a"/>
    <w:next w:val="a"/>
    <w:link w:val="90"/>
    <w:qFormat/>
    <w:rsid w:val="00B73980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Заголовок 1 Знак Знак Знак1,Заголовок 1 Знак Знак Знак Знак"/>
    <w:basedOn w:val="a0"/>
    <w:link w:val="1"/>
    <w:rsid w:val="00B7398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73980"/>
    <w:rPr>
      <w:rFonts w:ascii="Arial" w:eastAsia="Times New Roman" w:hAnsi="Arial" w:cs="Arial"/>
      <w:lang w:eastAsia="ar-SA"/>
    </w:rPr>
  </w:style>
  <w:style w:type="character" w:customStyle="1" w:styleId="30">
    <w:name w:val="Заголовок 3 Знак"/>
    <w:basedOn w:val="a0"/>
    <w:link w:val="3"/>
    <w:rsid w:val="00B73980"/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character" w:customStyle="1" w:styleId="40">
    <w:name w:val="Заголовок 4 Знак"/>
    <w:basedOn w:val="a0"/>
    <w:link w:val="4"/>
    <w:rsid w:val="00B7398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B7398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B73980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70">
    <w:name w:val="Заголовок 7 Знак"/>
    <w:basedOn w:val="a0"/>
    <w:link w:val="7"/>
    <w:rsid w:val="00B7398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B73980"/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character" w:customStyle="1" w:styleId="90">
    <w:name w:val="Заголовок 9 Знак"/>
    <w:basedOn w:val="a0"/>
    <w:link w:val="9"/>
    <w:rsid w:val="00B73980"/>
    <w:rPr>
      <w:rFonts w:ascii="Arial" w:eastAsia="Times New Roman" w:hAnsi="Arial" w:cs="Arial"/>
      <w:lang w:val="en-US" w:eastAsia="ar-SA"/>
    </w:rPr>
  </w:style>
  <w:style w:type="paragraph" w:styleId="a3">
    <w:name w:val="header"/>
    <w:basedOn w:val="a"/>
    <w:link w:val="a4"/>
    <w:unhideWhenUsed/>
    <w:rsid w:val="00B73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B73980"/>
  </w:style>
  <w:style w:type="paragraph" w:styleId="a5">
    <w:name w:val="footer"/>
    <w:basedOn w:val="a"/>
    <w:link w:val="a6"/>
    <w:unhideWhenUsed/>
    <w:rsid w:val="00B73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B73980"/>
  </w:style>
  <w:style w:type="paragraph" w:styleId="a7">
    <w:name w:val="Body Text"/>
    <w:aliases w:val="Знак1 Знак,text,Body Text2, Знак1 Знак"/>
    <w:basedOn w:val="a"/>
    <w:link w:val="a8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8">
    <w:name w:val="Основной текст Знак"/>
    <w:aliases w:val="Знак1 Знак Знак,text Знак,Body Text2 Знак, Знак1 Знак Знак"/>
    <w:basedOn w:val="a0"/>
    <w:link w:val="a7"/>
    <w:rsid w:val="00B7398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bsatz-Standardschriftart">
    <w:name w:val="Absatz-Standardschriftart"/>
    <w:rsid w:val="00B73980"/>
  </w:style>
  <w:style w:type="character" w:customStyle="1" w:styleId="WW-Absatz-Standardschriftart">
    <w:name w:val="WW-Absatz-Standardschriftart"/>
    <w:rsid w:val="00B73980"/>
  </w:style>
  <w:style w:type="character" w:customStyle="1" w:styleId="WW-Absatz-Standardschriftart1">
    <w:name w:val="WW-Absatz-Standardschriftart1"/>
    <w:rsid w:val="00B73980"/>
  </w:style>
  <w:style w:type="character" w:customStyle="1" w:styleId="WW-Absatz-Standardschriftart11">
    <w:name w:val="WW-Absatz-Standardschriftart11"/>
    <w:rsid w:val="00B73980"/>
  </w:style>
  <w:style w:type="character" w:customStyle="1" w:styleId="WW-Absatz-Standardschriftart111">
    <w:name w:val="WW-Absatz-Standardschriftart111"/>
    <w:rsid w:val="00B73980"/>
  </w:style>
  <w:style w:type="character" w:customStyle="1" w:styleId="31">
    <w:name w:val="Основной шрифт абзаца3"/>
    <w:rsid w:val="00B73980"/>
  </w:style>
  <w:style w:type="character" w:customStyle="1" w:styleId="WW-Absatz-Standardschriftart1111">
    <w:name w:val="WW-Absatz-Standardschriftart1111"/>
    <w:rsid w:val="00B73980"/>
  </w:style>
  <w:style w:type="character" w:customStyle="1" w:styleId="WW-Absatz-Standardschriftart11111">
    <w:name w:val="WW-Absatz-Standardschriftart11111"/>
    <w:rsid w:val="00B73980"/>
  </w:style>
  <w:style w:type="character" w:customStyle="1" w:styleId="WW-Absatz-Standardschriftart111111">
    <w:name w:val="WW-Absatz-Standardschriftart111111"/>
    <w:rsid w:val="00B73980"/>
  </w:style>
  <w:style w:type="character" w:customStyle="1" w:styleId="WW-Absatz-Standardschriftart1111111">
    <w:name w:val="WW-Absatz-Standardschriftart1111111"/>
    <w:rsid w:val="00B73980"/>
  </w:style>
  <w:style w:type="character" w:customStyle="1" w:styleId="WW-Absatz-Standardschriftart11111111">
    <w:name w:val="WW-Absatz-Standardschriftart11111111"/>
    <w:rsid w:val="00B73980"/>
  </w:style>
  <w:style w:type="character" w:customStyle="1" w:styleId="WW-Absatz-Standardschriftart111111111">
    <w:name w:val="WW-Absatz-Standardschriftart111111111"/>
    <w:rsid w:val="00B73980"/>
  </w:style>
  <w:style w:type="character" w:customStyle="1" w:styleId="WW-Absatz-Standardschriftart1111111111">
    <w:name w:val="WW-Absatz-Standardschriftart1111111111"/>
    <w:rsid w:val="00B73980"/>
  </w:style>
  <w:style w:type="character" w:customStyle="1" w:styleId="WW-Absatz-Standardschriftart11111111111">
    <w:name w:val="WW-Absatz-Standardschriftart11111111111"/>
    <w:rsid w:val="00B73980"/>
  </w:style>
  <w:style w:type="character" w:customStyle="1" w:styleId="WW-Absatz-Standardschriftart111111111111">
    <w:name w:val="WW-Absatz-Standardschriftart111111111111"/>
    <w:rsid w:val="00B73980"/>
  </w:style>
  <w:style w:type="character" w:customStyle="1" w:styleId="21">
    <w:name w:val="Основной шрифт абзаца2"/>
    <w:rsid w:val="00B73980"/>
  </w:style>
  <w:style w:type="character" w:customStyle="1" w:styleId="32">
    <w:name w:val="Основной текст 3 Знак"/>
    <w:basedOn w:val="21"/>
    <w:rsid w:val="00B73980"/>
    <w:rPr>
      <w:sz w:val="16"/>
      <w:szCs w:val="16"/>
      <w:lang w:val="en-US" w:eastAsia="ar-SA" w:bidi="ar-SA"/>
    </w:rPr>
  </w:style>
  <w:style w:type="character" w:customStyle="1" w:styleId="a9">
    <w:name w:val="Текст выноски Знак"/>
    <w:basedOn w:val="21"/>
    <w:rsid w:val="00B73980"/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B73980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B73980"/>
  </w:style>
  <w:style w:type="character" w:customStyle="1" w:styleId="12">
    <w:name w:val="Верхний колонтитул Знак1"/>
    <w:basedOn w:val="21"/>
    <w:rsid w:val="00B73980"/>
  </w:style>
  <w:style w:type="character" w:customStyle="1" w:styleId="13">
    <w:name w:val="Нижний колонтитул Знак1"/>
    <w:basedOn w:val="21"/>
    <w:rsid w:val="00B73980"/>
  </w:style>
  <w:style w:type="character" w:customStyle="1" w:styleId="14">
    <w:name w:val="Знак Знак1"/>
    <w:basedOn w:val="31"/>
    <w:rsid w:val="00B73980"/>
    <w:rPr>
      <w:sz w:val="24"/>
      <w:szCs w:val="24"/>
      <w:lang w:val="en-US" w:eastAsia="ar-SA" w:bidi="ar-SA"/>
    </w:rPr>
  </w:style>
  <w:style w:type="character" w:customStyle="1" w:styleId="aa">
    <w:name w:val="Знак Знак"/>
    <w:basedOn w:val="31"/>
    <w:rsid w:val="00B73980"/>
    <w:rPr>
      <w:sz w:val="16"/>
      <w:szCs w:val="16"/>
      <w:lang w:val="en-US" w:eastAsia="ar-SA" w:bidi="ar-SA"/>
    </w:rPr>
  </w:style>
  <w:style w:type="paragraph" w:customStyle="1" w:styleId="ab">
    <w:name w:val="Заголовок"/>
    <w:basedOn w:val="a"/>
    <w:next w:val="a7"/>
    <w:rsid w:val="00B7398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character" w:customStyle="1" w:styleId="15">
    <w:name w:val="Основной текст Знак1"/>
    <w:basedOn w:val="a0"/>
    <w:rsid w:val="00B73980"/>
    <w:rPr>
      <w:sz w:val="24"/>
      <w:szCs w:val="24"/>
      <w:lang w:val="en-US" w:eastAsia="ar-SA"/>
    </w:rPr>
  </w:style>
  <w:style w:type="paragraph" w:styleId="ac">
    <w:name w:val="List"/>
    <w:basedOn w:val="a7"/>
    <w:rsid w:val="00B73980"/>
    <w:rPr>
      <w:rFonts w:ascii="Arial" w:hAnsi="Arial" w:cs="Tahoma"/>
      <w:lang w:val="ru-RU"/>
    </w:rPr>
  </w:style>
  <w:style w:type="paragraph" w:customStyle="1" w:styleId="33">
    <w:name w:val="Название3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34">
    <w:name w:val="Указатель3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22">
    <w:name w:val="Название2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23">
    <w:name w:val="Указатель2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16">
    <w:name w:val="Знак1"/>
    <w:basedOn w:val="a"/>
    <w:rsid w:val="00B73980"/>
    <w:pPr>
      <w:tabs>
        <w:tab w:val="left" w:pos="432"/>
      </w:tabs>
      <w:suppressAutoHyphens/>
      <w:spacing w:before="120" w:after="160" w:line="240" w:lineRule="auto"/>
      <w:ind w:left="432" w:hanging="432"/>
      <w:jc w:val="both"/>
    </w:pPr>
    <w:rPr>
      <w:rFonts w:ascii="Arial" w:eastAsia="Times New Roman" w:hAnsi="Arial" w:cs="Times New Roman"/>
      <w:b/>
      <w:bCs/>
      <w:caps/>
      <w:sz w:val="32"/>
      <w:szCs w:val="32"/>
      <w:lang w:val="en-US" w:eastAsia="ar-SA"/>
    </w:rPr>
  </w:style>
  <w:style w:type="paragraph" w:customStyle="1" w:styleId="320">
    <w:name w:val="Основной текст 32"/>
    <w:basedOn w:val="a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220">
    <w:name w:val="Основной текст 22"/>
    <w:basedOn w:val="a"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24">
    <w:name w:val="Верхний колонтитул Знак2"/>
    <w:basedOn w:val="a0"/>
    <w:rsid w:val="00B73980"/>
    <w:rPr>
      <w:lang w:eastAsia="ar-SA"/>
    </w:rPr>
  </w:style>
  <w:style w:type="character" w:customStyle="1" w:styleId="25">
    <w:name w:val="Нижний колонтитул Знак2"/>
    <w:basedOn w:val="a0"/>
    <w:rsid w:val="00B73980"/>
    <w:rPr>
      <w:lang w:eastAsia="ar-SA"/>
    </w:rPr>
  </w:style>
  <w:style w:type="paragraph" w:styleId="ad">
    <w:name w:val="Balloon Text"/>
    <w:basedOn w:val="a"/>
    <w:link w:val="17"/>
    <w:rsid w:val="00B7398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7">
    <w:name w:val="Текст выноски Знак1"/>
    <w:basedOn w:val="a0"/>
    <w:link w:val="ad"/>
    <w:rsid w:val="00B739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8">
    <w:name w:val="Название1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ae">
    <w:name w:val="Содержимое таблицы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Содержимое врезки"/>
    <w:basedOn w:val="a7"/>
    <w:rsid w:val="00B73980"/>
    <w:rPr>
      <w:sz w:val="20"/>
      <w:szCs w:val="20"/>
      <w:lang w:val="ru-RU"/>
    </w:rPr>
  </w:style>
  <w:style w:type="paragraph" w:customStyle="1" w:styleId="af0">
    <w:name w:val="Заголовок таблицы"/>
    <w:basedOn w:val="ae"/>
    <w:rsid w:val="00B73980"/>
    <w:pPr>
      <w:jc w:val="center"/>
    </w:pPr>
    <w:rPr>
      <w:b/>
      <w:bCs/>
    </w:rPr>
  </w:style>
  <w:style w:type="paragraph" w:customStyle="1" w:styleId="230">
    <w:name w:val="Основной текст 23"/>
    <w:basedOn w:val="a"/>
    <w:rsid w:val="00B739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330">
    <w:name w:val="Основной текст 33"/>
    <w:basedOn w:val="a"/>
    <w:rsid w:val="00B7398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character" w:customStyle="1" w:styleId="26">
    <w:name w:val="Основной текст 2 Знак"/>
    <w:basedOn w:val="21"/>
    <w:link w:val="27"/>
    <w:rsid w:val="00B73980"/>
    <w:rPr>
      <w:sz w:val="24"/>
      <w:szCs w:val="24"/>
      <w:lang w:val="en-US"/>
    </w:rPr>
  </w:style>
  <w:style w:type="paragraph" w:styleId="af1">
    <w:name w:val="Body Text Indent"/>
    <w:basedOn w:val="a"/>
    <w:link w:val="28"/>
    <w:unhideWhenUsed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28">
    <w:name w:val="Основной текст с отступом Знак2"/>
    <w:basedOn w:val="a0"/>
    <w:link w:val="af1"/>
    <w:semiHidden/>
    <w:locked/>
    <w:rsid w:val="00B7398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f2">
    <w:name w:val="Основной текст с отступом Знак"/>
    <w:basedOn w:val="a0"/>
    <w:semiHidden/>
    <w:rsid w:val="00B73980"/>
  </w:style>
  <w:style w:type="paragraph" w:customStyle="1" w:styleId="ConsTitle">
    <w:name w:val="ConsTitle"/>
    <w:rsid w:val="00B73980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B7398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3">
    <w:name w:val="Прижатый влево"/>
    <w:basedOn w:val="a"/>
    <w:next w:val="a"/>
    <w:rsid w:val="00B7398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a">
    <w:name w:val="Основной текст с отступом Знак1"/>
    <w:basedOn w:val="31"/>
    <w:rsid w:val="00B73980"/>
    <w:rPr>
      <w:sz w:val="24"/>
      <w:szCs w:val="24"/>
      <w:lang w:val="en-US"/>
    </w:rPr>
  </w:style>
  <w:style w:type="paragraph" w:styleId="af4">
    <w:name w:val="List Paragraph"/>
    <w:basedOn w:val="a"/>
    <w:link w:val="af5"/>
    <w:uiPriority w:val="34"/>
    <w:qFormat/>
    <w:rsid w:val="00EA287C"/>
    <w:pPr>
      <w:ind w:left="720"/>
      <w:contextualSpacing/>
    </w:pPr>
  </w:style>
  <w:style w:type="table" w:styleId="af6">
    <w:name w:val="Table Grid"/>
    <w:basedOn w:val="a1"/>
    <w:uiPriority w:val="59"/>
    <w:rsid w:val="00F20F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rsid w:val="00F20F5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7">
    <w:name w:val="Body Text 2"/>
    <w:basedOn w:val="a"/>
    <w:link w:val="26"/>
    <w:semiHidden/>
    <w:unhideWhenUsed/>
    <w:rsid w:val="0085455C"/>
    <w:pPr>
      <w:widowControl w:val="0"/>
      <w:suppressAutoHyphens/>
      <w:autoSpaceDE w:val="0"/>
      <w:spacing w:after="120" w:line="480" w:lineRule="auto"/>
    </w:pPr>
    <w:rPr>
      <w:sz w:val="24"/>
      <w:szCs w:val="24"/>
      <w:lang w:val="en-US"/>
    </w:rPr>
  </w:style>
  <w:style w:type="character" w:customStyle="1" w:styleId="211">
    <w:name w:val="Основной текст 2 Знак1"/>
    <w:basedOn w:val="a0"/>
    <w:uiPriority w:val="99"/>
    <w:semiHidden/>
    <w:rsid w:val="0085455C"/>
  </w:style>
  <w:style w:type="character" w:customStyle="1" w:styleId="af5">
    <w:name w:val="Абзац списка Знак"/>
    <w:basedOn w:val="a0"/>
    <w:link w:val="af4"/>
    <w:rsid w:val="0085455C"/>
  </w:style>
  <w:style w:type="character" w:customStyle="1" w:styleId="WW8Num4z0">
    <w:name w:val="WW8Num4z0"/>
    <w:rsid w:val="0085455C"/>
    <w:rPr>
      <w:rFonts w:ascii="Times New Roman" w:hAnsi="Times New Roman" w:cs="Times New Roman"/>
    </w:rPr>
  </w:style>
  <w:style w:type="character" w:customStyle="1" w:styleId="WW8Num5z0">
    <w:name w:val="WW8Num5z0"/>
    <w:rsid w:val="0085455C"/>
    <w:rPr>
      <w:rFonts w:ascii="Times New Roman" w:hAnsi="Times New Roman" w:cs="Times New Roman"/>
    </w:rPr>
  </w:style>
  <w:style w:type="character" w:customStyle="1" w:styleId="WW8Num6z0">
    <w:name w:val="WW8Num6z0"/>
    <w:rsid w:val="0085455C"/>
    <w:rPr>
      <w:rFonts w:ascii="Times New Roman" w:hAnsi="Times New Roman" w:cs="Times New Roman"/>
    </w:rPr>
  </w:style>
  <w:style w:type="character" w:customStyle="1" w:styleId="WW8Num7z0">
    <w:name w:val="WW8Num7z0"/>
    <w:rsid w:val="0085455C"/>
    <w:rPr>
      <w:rFonts w:ascii="Times New Roman" w:hAnsi="Times New Roman" w:cs="Times New Roman"/>
    </w:rPr>
  </w:style>
  <w:style w:type="character" w:customStyle="1" w:styleId="WW8Num8z0">
    <w:name w:val="WW8Num8z0"/>
    <w:rsid w:val="0085455C"/>
    <w:rPr>
      <w:rFonts w:ascii="Times New Roman" w:hAnsi="Times New Roman" w:cs="Times New Roman"/>
    </w:rPr>
  </w:style>
  <w:style w:type="character" w:customStyle="1" w:styleId="WW8Num9z0">
    <w:name w:val="WW8Num9z0"/>
    <w:rsid w:val="0085455C"/>
    <w:rPr>
      <w:rFonts w:ascii="Times New Roman" w:hAnsi="Times New Roman" w:cs="Times New Roman"/>
    </w:rPr>
  </w:style>
  <w:style w:type="character" w:customStyle="1" w:styleId="WW8Num10z0">
    <w:name w:val="WW8Num10z0"/>
    <w:rsid w:val="0085455C"/>
    <w:rPr>
      <w:rFonts w:ascii="Times New Roman" w:hAnsi="Times New Roman" w:cs="Times New Roman"/>
    </w:rPr>
  </w:style>
  <w:style w:type="character" w:customStyle="1" w:styleId="WW8Num11z0">
    <w:name w:val="WW8Num11z0"/>
    <w:rsid w:val="0085455C"/>
    <w:rPr>
      <w:rFonts w:ascii="Times New Roman" w:hAnsi="Times New Roman" w:cs="Times New Roman"/>
    </w:rPr>
  </w:style>
  <w:style w:type="character" w:customStyle="1" w:styleId="WW8Num12z0">
    <w:name w:val="WW8Num12z0"/>
    <w:rsid w:val="0085455C"/>
    <w:rPr>
      <w:rFonts w:ascii="Times New Roman" w:hAnsi="Times New Roman" w:cs="Times New Roman"/>
    </w:rPr>
  </w:style>
  <w:style w:type="character" w:customStyle="1" w:styleId="WW8Num13z0">
    <w:name w:val="WW8Num13z0"/>
    <w:rsid w:val="0085455C"/>
    <w:rPr>
      <w:rFonts w:ascii="Times New Roman" w:hAnsi="Times New Roman" w:cs="Times New Roman"/>
    </w:rPr>
  </w:style>
  <w:style w:type="character" w:customStyle="1" w:styleId="WW8Num14z0">
    <w:name w:val="WW8Num14z0"/>
    <w:rsid w:val="0085455C"/>
    <w:rPr>
      <w:rFonts w:ascii="Times New Roman" w:hAnsi="Times New Roman" w:cs="Times New Roman"/>
    </w:rPr>
  </w:style>
  <w:style w:type="character" w:customStyle="1" w:styleId="WW8Num15z0">
    <w:name w:val="WW8Num15z0"/>
    <w:rsid w:val="0085455C"/>
    <w:rPr>
      <w:rFonts w:ascii="Times New Roman" w:hAnsi="Times New Roman" w:cs="Times New Roman"/>
    </w:rPr>
  </w:style>
  <w:style w:type="character" w:customStyle="1" w:styleId="WW8Num16z0">
    <w:name w:val="WW8Num16z0"/>
    <w:rsid w:val="0085455C"/>
    <w:rPr>
      <w:rFonts w:ascii="Times New Roman" w:hAnsi="Times New Roman" w:cs="Times New Roman"/>
    </w:rPr>
  </w:style>
  <w:style w:type="character" w:customStyle="1" w:styleId="WW8Num17z0">
    <w:name w:val="WW8Num17z0"/>
    <w:rsid w:val="0085455C"/>
    <w:rPr>
      <w:rFonts w:ascii="Times New Roman" w:hAnsi="Times New Roman" w:cs="Times New Roman"/>
    </w:rPr>
  </w:style>
  <w:style w:type="character" w:customStyle="1" w:styleId="WW8Num18z0">
    <w:name w:val="WW8Num18z0"/>
    <w:rsid w:val="0085455C"/>
    <w:rPr>
      <w:rFonts w:ascii="Times New Roman" w:hAnsi="Times New Roman" w:cs="Times New Roman"/>
    </w:rPr>
  </w:style>
  <w:style w:type="character" w:customStyle="1" w:styleId="WW8Num19z0">
    <w:name w:val="WW8Num19z0"/>
    <w:rsid w:val="0085455C"/>
    <w:rPr>
      <w:rFonts w:ascii="Times New Roman" w:hAnsi="Times New Roman" w:cs="Times New Roman"/>
    </w:rPr>
  </w:style>
  <w:style w:type="character" w:customStyle="1" w:styleId="WW8Num20z0">
    <w:name w:val="WW8Num20z0"/>
    <w:rsid w:val="0085455C"/>
    <w:rPr>
      <w:rFonts w:ascii="Times New Roman" w:hAnsi="Times New Roman" w:cs="Times New Roman"/>
    </w:rPr>
  </w:style>
  <w:style w:type="character" w:customStyle="1" w:styleId="WW8Num21z0">
    <w:name w:val="WW8Num21z0"/>
    <w:rsid w:val="0085455C"/>
    <w:rPr>
      <w:rFonts w:ascii="Times New Roman" w:hAnsi="Times New Roman" w:cs="Times New Roman"/>
    </w:rPr>
  </w:style>
  <w:style w:type="character" w:customStyle="1" w:styleId="WW8Num22z0">
    <w:name w:val="WW8Num22z0"/>
    <w:rsid w:val="0085455C"/>
    <w:rPr>
      <w:rFonts w:ascii="Times New Roman" w:hAnsi="Times New Roman" w:cs="Times New Roman"/>
    </w:rPr>
  </w:style>
  <w:style w:type="character" w:customStyle="1" w:styleId="WW8Num23z0">
    <w:name w:val="WW8Num23z0"/>
    <w:rsid w:val="0085455C"/>
    <w:rPr>
      <w:rFonts w:ascii="Times New Roman" w:hAnsi="Times New Roman" w:cs="Times New Roman"/>
    </w:rPr>
  </w:style>
  <w:style w:type="character" w:customStyle="1" w:styleId="WW8Num24z0">
    <w:name w:val="WW8Num24z0"/>
    <w:rsid w:val="0085455C"/>
    <w:rPr>
      <w:rFonts w:ascii="Times New Roman" w:hAnsi="Times New Roman" w:cs="Times New Roman"/>
    </w:rPr>
  </w:style>
  <w:style w:type="character" w:customStyle="1" w:styleId="WW8Num26z0">
    <w:name w:val="WW8Num26z0"/>
    <w:rsid w:val="0085455C"/>
    <w:rPr>
      <w:rFonts w:ascii="Times New Roman" w:hAnsi="Times New Roman" w:cs="Times New Roman"/>
    </w:rPr>
  </w:style>
  <w:style w:type="character" w:customStyle="1" w:styleId="WW8Num27z0">
    <w:name w:val="WW8Num27z0"/>
    <w:rsid w:val="0085455C"/>
    <w:rPr>
      <w:rFonts w:ascii="Times New Roman" w:hAnsi="Times New Roman" w:cs="Times New Roman"/>
    </w:rPr>
  </w:style>
  <w:style w:type="character" w:customStyle="1" w:styleId="WW8Num28z0">
    <w:name w:val="WW8Num28z0"/>
    <w:rsid w:val="0085455C"/>
    <w:rPr>
      <w:rFonts w:ascii="Times New Roman" w:hAnsi="Times New Roman" w:cs="Times New Roman"/>
    </w:rPr>
  </w:style>
  <w:style w:type="character" w:customStyle="1" w:styleId="WW8Num29z0">
    <w:name w:val="WW8Num29z0"/>
    <w:rsid w:val="0085455C"/>
    <w:rPr>
      <w:rFonts w:ascii="Times New Roman" w:hAnsi="Times New Roman" w:cs="Times New Roman"/>
    </w:rPr>
  </w:style>
  <w:style w:type="character" w:customStyle="1" w:styleId="WW8Num30z0">
    <w:name w:val="WW8Num30z0"/>
    <w:rsid w:val="0085455C"/>
    <w:rPr>
      <w:rFonts w:ascii="Times New Roman" w:hAnsi="Times New Roman" w:cs="Times New Roman"/>
    </w:rPr>
  </w:style>
  <w:style w:type="character" w:customStyle="1" w:styleId="WW8Num31z0">
    <w:name w:val="WW8Num31z0"/>
    <w:rsid w:val="0085455C"/>
    <w:rPr>
      <w:rFonts w:ascii="Times New Roman" w:hAnsi="Times New Roman" w:cs="Times New Roman"/>
    </w:rPr>
  </w:style>
  <w:style w:type="character" w:customStyle="1" w:styleId="WW8Num32z0">
    <w:name w:val="WW8Num32z0"/>
    <w:rsid w:val="0085455C"/>
    <w:rPr>
      <w:rFonts w:ascii="Times New Roman" w:hAnsi="Times New Roman" w:cs="Times New Roman"/>
    </w:rPr>
  </w:style>
  <w:style w:type="character" w:customStyle="1" w:styleId="WW8Num33z0">
    <w:name w:val="WW8Num33z0"/>
    <w:rsid w:val="0085455C"/>
    <w:rPr>
      <w:rFonts w:ascii="Times New Roman" w:hAnsi="Times New Roman" w:cs="Times New Roman"/>
    </w:rPr>
  </w:style>
  <w:style w:type="character" w:customStyle="1" w:styleId="WW8Num34z0">
    <w:name w:val="WW8Num34z0"/>
    <w:rsid w:val="0085455C"/>
    <w:rPr>
      <w:rFonts w:ascii="Times New Roman" w:hAnsi="Times New Roman" w:cs="Times New Roman"/>
    </w:rPr>
  </w:style>
  <w:style w:type="character" w:customStyle="1" w:styleId="WW8Num35z0">
    <w:name w:val="WW8Num35z0"/>
    <w:rsid w:val="0085455C"/>
    <w:rPr>
      <w:rFonts w:ascii="Times New Roman" w:hAnsi="Times New Roman" w:cs="Times New Roman"/>
    </w:rPr>
  </w:style>
  <w:style w:type="character" w:customStyle="1" w:styleId="WW8NumSt14z0">
    <w:name w:val="WW8NumSt14z0"/>
    <w:rsid w:val="0085455C"/>
    <w:rPr>
      <w:rFonts w:ascii="Times New Roman" w:hAnsi="Times New Roman" w:cs="Times New Roman"/>
    </w:rPr>
  </w:style>
  <w:style w:type="character" w:customStyle="1" w:styleId="WW8NumSt20z0">
    <w:name w:val="WW8NumSt20z0"/>
    <w:rsid w:val="0085455C"/>
    <w:rPr>
      <w:rFonts w:ascii="Times New Roman" w:hAnsi="Times New Roman" w:cs="Times New Roman"/>
    </w:rPr>
  </w:style>
  <w:style w:type="character" w:customStyle="1" w:styleId="WW8NumSt33z0">
    <w:name w:val="WW8NumSt33z0"/>
    <w:rsid w:val="0085455C"/>
    <w:rPr>
      <w:rFonts w:ascii="Times New Roman" w:hAnsi="Times New Roman" w:cs="Times New Roman"/>
    </w:rPr>
  </w:style>
  <w:style w:type="character" w:customStyle="1" w:styleId="WW8NumSt35z0">
    <w:name w:val="WW8NumSt35z0"/>
    <w:rsid w:val="0085455C"/>
    <w:rPr>
      <w:rFonts w:ascii="Times New Roman" w:hAnsi="Times New Roman" w:cs="Times New Roman"/>
    </w:rPr>
  </w:style>
  <w:style w:type="character" w:customStyle="1" w:styleId="WW8NumSt36z0">
    <w:name w:val="WW8NumSt36z0"/>
    <w:rsid w:val="0085455C"/>
    <w:rPr>
      <w:rFonts w:ascii="Times New Roman" w:hAnsi="Times New Roman" w:cs="Times New Roman"/>
    </w:rPr>
  </w:style>
  <w:style w:type="character" w:styleId="af8">
    <w:name w:val="Hyperlink"/>
    <w:basedOn w:val="21"/>
    <w:rsid w:val="0085455C"/>
    <w:rPr>
      <w:color w:val="0000FF"/>
      <w:u w:val="single"/>
    </w:rPr>
  </w:style>
  <w:style w:type="character" w:styleId="af9">
    <w:name w:val="FollowedHyperlink"/>
    <w:basedOn w:val="21"/>
    <w:rsid w:val="0085455C"/>
    <w:rPr>
      <w:color w:val="800080"/>
      <w:u w:val="single"/>
    </w:rPr>
  </w:style>
  <w:style w:type="character" w:customStyle="1" w:styleId="afa">
    <w:name w:val="Символ нумерации"/>
    <w:rsid w:val="0085455C"/>
  </w:style>
  <w:style w:type="paragraph" w:styleId="afb">
    <w:name w:val="caption"/>
    <w:basedOn w:val="a"/>
    <w:qFormat/>
    <w:rsid w:val="0085455C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b">
    <w:name w:val="заголовок 1"/>
    <w:basedOn w:val="a"/>
    <w:next w:val="a"/>
    <w:rsid w:val="0085455C"/>
    <w:pPr>
      <w:keepNext/>
      <w:suppressAutoHyphens/>
      <w:autoSpaceDE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29">
    <w:name w:val="заголовок 2"/>
    <w:basedOn w:val="a"/>
    <w:next w:val="a"/>
    <w:rsid w:val="0085455C"/>
    <w:pPr>
      <w:keepNext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1c">
    <w:name w:val="Обычный1"/>
    <w:basedOn w:val="a"/>
    <w:rsid w:val="0085455C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1d">
    <w:name w:val="Без интервала1"/>
    <w:rsid w:val="0085455C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afc">
    <w:name w:val="Знак"/>
    <w:basedOn w:val="a"/>
    <w:rsid w:val="0085455C"/>
    <w:pPr>
      <w:tabs>
        <w:tab w:val="left" w:pos="432"/>
      </w:tabs>
      <w:suppressAutoHyphens/>
      <w:spacing w:before="120" w:after="160" w:line="240" w:lineRule="auto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 w:eastAsia="zh-CN"/>
    </w:rPr>
  </w:style>
  <w:style w:type="paragraph" w:customStyle="1" w:styleId="ConsPlusNormal">
    <w:name w:val="ConsPlusNormal"/>
    <w:rsid w:val="0085455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85455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1e">
    <w:name w:val="Название объекта1"/>
    <w:basedOn w:val="a"/>
    <w:rsid w:val="0085455C"/>
    <w:pPr>
      <w:suppressLineNumbers/>
      <w:suppressAutoHyphens/>
      <w:spacing w:before="120" w:after="120" w:line="240" w:lineRule="auto"/>
      <w:ind w:firstLine="539"/>
      <w:jc w:val="both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western">
    <w:name w:val="western"/>
    <w:basedOn w:val="a"/>
    <w:rsid w:val="0085455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85455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85455C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customStyle="1" w:styleId="afd">
    <w:name w:val="Цветовое выделение"/>
    <w:rsid w:val="0085455C"/>
    <w:rPr>
      <w:b/>
      <w:bCs/>
      <w:color w:val="000080"/>
      <w:sz w:val="20"/>
      <w:szCs w:val="20"/>
    </w:rPr>
  </w:style>
  <w:style w:type="character" w:customStyle="1" w:styleId="afe">
    <w:name w:val="Гипертекстовая ссылка"/>
    <w:basedOn w:val="afd"/>
    <w:rsid w:val="0085455C"/>
    <w:rPr>
      <w:b/>
      <w:bCs/>
      <w:color w:val="008000"/>
      <w:sz w:val="20"/>
      <w:szCs w:val="20"/>
      <w:u w:val="single"/>
    </w:rPr>
  </w:style>
  <w:style w:type="paragraph" w:customStyle="1" w:styleId="aff">
    <w:name w:val="Таблицы (моноширинный)"/>
    <w:basedOn w:val="a"/>
    <w:next w:val="a"/>
    <w:rsid w:val="008545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61">
    <w:name w:val="Заголовок 61"/>
    <w:basedOn w:val="1c"/>
    <w:next w:val="1c"/>
    <w:rsid w:val="0085455C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85455C"/>
  </w:style>
  <w:style w:type="paragraph" w:styleId="aff0">
    <w:name w:val="No Spacing"/>
    <w:link w:val="aff1"/>
    <w:uiPriority w:val="1"/>
    <w:qFormat/>
    <w:rsid w:val="0085455C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ff1">
    <w:name w:val="Без интервала Знак"/>
    <w:link w:val="aff0"/>
    <w:uiPriority w:val="1"/>
    <w:rsid w:val="0085455C"/>
    <w:rPr>
      <w:rFonts w:ascii="Calibri" w:eastAsia="Times New Roman" w:hAnsi="Calibri" w:cs="Times New Roman"/>
      <w:lang w:eastAsia="zh-CN"/>
    </w:rPr>
  </w:style>
  <w:style w:type="character" w:customStyle="1" w:styleId="FontStyle13">
    <w:name w:val="Font Style13"/>
    <w:basedOn w:val="a0"/>
    <w:rsid w:val="0085455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85455C"/>
    <w:rPr>
      <w:rFonts w:ascii="Times New Roman" w:hAnsi="Times New Roman" w:cs="Times New Roman"/>
      <w:sz w:val="22"/>
      <w:szCs w:val="22"/>
    </w:rPr>
  </w:style>
  <w:style w:type="paragraph" w:customStyle="1" w:styleId="s1">
    <w:name w:val="s_1"/>
    <w:basedOn w:val="a"/>
    <w:rsid w:val="00854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5455C"/>
  </w:style>
  <w:style w:type="character" w:customStyle="1" w:styleId="FontStyle15">
    <w:name w:val="Font Style15"/>
    <w:rsid w:val="0085455C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85455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character" w:customStyle="1" w:styleId="FontStyle11">
    <w:name w:val="Font Style11"/>
    <w:basedOn w:val="a0"/>
    <w:uiPriority w:val="99"/>
    <w:rsid w:val="0085455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85455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next w:val="a"/>
    <w:rsid w:val="0085455C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f">
    <w:name w:val="Текст1"/>
    <w:basedOn w:val="a"/>
    <w:rsid w:val="0085455C"/>
    <w:pPr>
      <w:widowControl w:val="0"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2">
    <w:name w:val="Style2"/>
    <w:basedOn w:val="a"/>
    <w:rsid w:val="00854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8545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2">
    <w:name w:val="Основной текст_"/>
    <w:basedOn w:val="a0"/>
    <w:link w:val="1f0"/>
    <w:uiPriority w:val="99"/>
    <w:locked/>
    <w:rsid w:val="0085455C"/>
    <w:rPr>
      <w:spacing w:val="2"/>
      <w:sz w:val="25"/>
      <w:szCs w:val="25"/>
    </w:rPr>
  </w:style>
  <w:style w:type="paragraph" w:customStyle="1" w:styleId="1f0">
    <w:name w:val="Основной текст1"/>
    <w:basedOn w:val="a"/>
    <w:link w:val="aff2"/>
    <w:uiPriority w:val="99"/>
    <w:rsid w:val="0085455C"/>
    <w:pPr>
      <w:widowControl w:val="0"/>
      <w:spacing w:after="0" w:line="322" w:lineRule="exact"/>
      <w:jc w:val="both"/>
    </w:pPr>
    <w:rPr>
      <w:spacing w:val="2"/>
      <w:sz w:val="25"/>
      <w:szCs w:val="25"/>
    </w:rPr>
  </w:style>
  <w:style w:type="character" w:styleId="aff3">
    <w:name w:val="Strong"/>
    <w:basedOn w:val="a0"/>
    <w:qFormat/>
    <w:rsid w:val="0085455C"/>
    <w:rPr>
      <w:b/>
      <w:bCs/>
    </w:rPr>
  </w:style>
  <w:style w:type="paragraph" w:styleId="aff4">
    <w:name w:val="Title"/>
    <w:basedOn w:val="a"/>
    <w:link w:val="aff5"/>
    <w:qFormat/>
    <w:rsid w:val="0085455C"/>
    <w:pPr>
      <w:spacing w:after="0" w:line="240" w:lineRule="auto"/>
      <w:jc w:val="center"/>
    </w:pPr>
    <w:rPr>
      <w:rFonts w:ascii="Times New Roman" w:eastAsia="Times New Roman" w:hAnsi="Times New Roman" w:cs="Gautami"/>
      <w:sz w:val="28"/>
      <w:szCs w:val="28"/>
      <w:lang w:bidi="te-IN"/>
    </w:rPr>
  </w:style>
  <w:style w:type="character" w:customStyle="1" w:styleId="aff5">
    <w:name w:val="Название Знак"/>
    <w:basedOn w:val="a0"/>
    <w:link w:val="aff4"/>
    <w:rsid w:val="0085455C"/>
    <w:rPr>
      <w:rFonts w:ascii="Times New Roman" w:eastAsia="Times New Roman" w:hAnsi="Times New Roman" w:cs="Gautami"/>
      <w:sz w:val="28"/>
      <w:szCs w:val="28"/>
      <w:lang w:bidi="te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59F6C-4F60-48A0-A440-B709D3879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1</cp:lastModifiedBy>
  <cp:revision>3</cp:revision>
  <cp:lastPrinted>2018-03-15T10:48:00Z</cp:lastPrinted>
  <dcterms:created xsi:type="dcterms:W3CDTF">2019-03-14T11:17:00Z</dcterms:created>
  <dcterms:modified xsi:type="dcterms:W3CDTF">2019-03-31T17:40:00Z</dcterms:modified>
</cp:coreProperties>
</file>